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D7C9" w14:textId="77777777" w:rsidR="00172AF8" w:rsidRPr="00D006B4" w:rsidRDefault="00172AF8" w:rsidP="00172AF8">
      <w:pPr>
        <w:rPr>
          <w:rFonts w:ascii="Avenir Book" w:hAnsi="Avenir Book"/>
          <w:b/>
          <w:bCs/>
        </w:rPr>
      </w:pPr>
      <w:r w:rsidRPr="00D006B4">
        <w:rPr>
          <w:rFonts w:ascii="Avenir Book" w:hAnsi="Avenir Book"/>
          <w:b/>
          <w:bCs/>
        </w:rPr>
        <w:t>Algemene voorwaarden</w:t>
      </w:r>
    </w:p>
    <w:p w14:paraId="4A052F95" w14:textId="77777777" w:rsidR="00172AF8" w:rsidRPr="00D006B4" w:rsidRDefault="00172AF8" w:rsidP="00172AF8">
      <w:pPr>
        <w:rPr>
          <w:rFonts w:ascii="Avenir Book" w:hAnsi="Avenir Book"/>
        </w:rPr>
      </w:pPr>
    </w:p>
    <w:p w14:paraId="43FF40BE" w14:textId="77777777" w:rsidR="00172AF8" w:rsidRPr="00D006B4" w:rsidRDefault="00172AF8" w:rsidP="00172AF8">
      <w:pPr>
        <w:rPr>
          <w:rFonts w:ascii="Avenir Book" w:hAnsi="Avenir Book"/>
          <w:color w:val="333333"/>
        </w:rPr>
      </w:pPr>
      <w:r w:rsidRPr="00D006B4">
        <w:rPr>
          <w:rFonts w:ascii="Avenir Book" w:hAnsi="Avenir Book"/>
          <w:color w:val="333333"/>
        </w:rPr>
        <w:t xml:space="preserve">Door het maken van een afspraak voor een trimbehandeling gaat u automatisch akkoord met onze leveringsvoorwaarden. </w:t>
      </w:r>
      <w:r w:rsidRPr="00D006B4">
        <w:rPr>
          <w:rFonts w:ascii="Avenir Book" w:hAnsi="Avenir Book"/>
          <w:color w:val="333333"/>
        </w:rPr>
        <w:br/>
      </w:r>
    </w:p>
    <w:p w14:paraId="376E4FD6" w14:textId="77777777" w:rsidR="00172AF8" w:rsidRPr="00D006B4" w:rsidRDefault="00172AF8" w:rsidP="00172AF8">
      <w:pPr>
        <w:rPr>
          <w:rFonts w:ascii="Avenir Book" w:hAnsi="Avenir Book"/>
          <w:b/>
          <w:bCs/>
          <w:color w:val="333333"/>
        </w:rPr>
      </w:pPr>
      <w:r w:rsidRPr="00D006B4">
        <w:rPr>
          <w:rFonts w:ascii="Avenir Book" w:hAnsi="Avenir Book"/>
          <w:b/>
          <w:bCs/>
          <w:color w:val="333333"/>
        </w:rPr>
        <w:t>2. Prijsopgaven.</w:t>
      </w:r>
    </w:p>
    <w:p w14:paraId="1DF99B10" w14:textId="6F322429" w:rsidR="00172AF8" w:rsidRPr="00D006B4" w:rsidRDefault="00172AF8" w:rsidP="00172AF8">
      <w:pPr>
        <w:rPr>
          <w:rFonts w:ascii="Avenir Book" w:hAnsi="Avenir Book"/>
          <w:color w:val="333333"/>
        </w:rPr>
      </w:pPr>
      <w:r w:rsidRPr="00D006B4">
        <w:rPr>
          <w:rFonts w:ascii="Avenir Book" w:hAnsi="Avenir Book"/>
          <w:color w:val="333333"/>
        </w:rPr>
        <w:t xml:space="preserve">Prijsopgaven zijn geheel vrijblijvend en vinden plaats op basis van de ten tijde van de opgave geldende prijslijst. Indien er verhogingen gaan plaatsvinden zal dit minimaal 4 weken voor de behandeling kenbaar moeten worden gemaakt door </w:t>
      </w:r>
      <w:proofErr w:type="spellStart"/>
      <w:r w:rsidR="001B1545">
        <w:rPr>
          <w:rFonts w:ascii="Avenir Book" w:hAnsi="Avenir Book"/>
          <w:color w:val="333333"/>
        </w:rPr>
        <w:t>DoodleCare</w:t>
      </w:r>
      <w:proofErr w:type="spellEnd"/>
      <w:r w:rsidRPr="00D006B4">
        <w:rPr>
          <w:rFonts w:ascii="Avenir Book" w:hAnsi="Avenir Book"/>
          <w:color w:val="333333"/>
        </w:rPr>
        <w:t>. U heeft dan heeft het recht om de overeenkomst te ontbinden. </w:t>
      </w:r>
    </w:p>
    <w:p w14:paraId="4B427FE5" w14:textId="77777777" w:rsidR="00172AF8" w:rsidRPr="00D006B4" w:rsidRDefault="00172AF8" w:rsidP="00172AF8">
      <w:pPr>
        <w:rPr>
          <w:rFonts w:ascii="Avenir Book" w:hAnsi="Avenir Book"/>
          <w:b/>
          <w:bCs/>
          <w:color w:val="333333"/>
        </w:rPr>
      </w:pPr>
    </w:p>
    <w:p w14:paraId="26ACAA78" w14:textId="5EE9D2A2" w:rsidR="00172AF8" w:rsidRPr="00D006B4" w:rsidRDefault="00172AF8" w:rsidP="00172AF8">
      <w:pPr>
        <w:rPr>
          <w:rFonts w:ascii="Avenir Book" w:hAnsi="Avenir Book"/>
          <w:b/>
          <w:bCs/>
          <w:color w:val="333333"/>
        </w:rPr>
      </w:pPr>
      <w:r w:rsidRPr="00D006B4">
        <w:rPr>
          <w:rFonts w:ascii="Avenir Book" w:hAnsi="Avenir Book"/>
          <w:b/>
          <w:bCs/>
          <w:color w:val="333333"/>
        </w:rPr>
        <w:t>3. Overeenkomsten.</w:t>
      </w:r>
    </w:p>
    <w:p w14:paraId="2423A001" w14:textId="48B115E5" w:rsidR="00172AF8" w:rsidRPr="00D006B4" w:rsidRDefault="00172AF8" w:rsidP="00172AF8">
      <w:pPr>
        <w:rPr>
          <w:rFonts w:ascii="Avenir Book" w:hAnsi="Avenir Book"/>
        </w:rPr>
      </w:pPr>
      <w:r w:rsidRPr="00D006B4">
        <w:rPr>
          <w:rFonts w:ascii="Avenir Book" w:hAnsi="Avenir Book"/>
        </w:rPr>
        <w:t>Overeenkomsten zijn bindend op het moment dat deze mondeling of schriftelijk tot stand zijn gekomen.</w:t>
      </w:r>
    </w:p>
    <w:p w14:paraId="13134271" w14:textId="77777777" w:rsidR="00172AF8" w:rsidRPr="00D006B4" w:rsidRDefault="00172AF8" w:rsidP="00172AF8">
      <w:pPr>
        <w:rPr>
          <w:rFonts w:ascii="Avenir Book" w:hAnsi="Avenir Book"/>
          <w:b/>
          <w:bCs/>
          <w:color w:val="333333"/>
        </w:rPr>
      </w:pPr>
    </w:p>
    <w:p w14:paraId="05BE02FC" w14:textId="6CA50DE7" w:rsidR="00172AF8" w:rsidRPr="00D006B4" w:rsidRDefault="00172AF8" w:rsidP="00172AF8">
      <w:pPr>
        <w:rPr>
          <w:rFonts w:ascii="Avenir Book" w:hAnsi="Avenir Book"/>
          <w:b/>
          <w:bCs/>
          <w:color w:val="333333"/>
        </w:rPr>
      </w:pPr>
      <w:r w:rsidRPr="00D006B4">
        <w:rPr>
          <w:rFonts w:ascii="Avenir Book" w:hAnsi="Avenir Book"/>
          <w:b/>
          <w:bCs/>
          <w:color w:val="333333"/>
        </w:rPr>
        <w:t>4. Levering van goederen en diensten.</w:t>
      </w:r>
    </w:p>
    <w:p w14:paraId="65852EFF" w14:textId="099FEFC6" w:rsidR="00172AF8" w:rsidRPr="00D006B4" w:rsidRDefault="00172AF8" w:rsidP="00172AF8">
      <w:pPr>
        <w:rPr>
          <w:rFonts w:ascii="Avenir Book" w:hAnsi="Avenir Book"/>
          <w:color w:val="333333"/>
        </w:rPr>
      </w:pPr>
      <w:r w:rsidRPr="00D006B4">
        <w:rPr>
          <w:rFonts w:ascii="Avenir Book" w:hAnsi="Avenir Book"/>
          <w:color w:val="333333"/>
        </w:rPr>
        <w:t>De levering van diensten geschiedt in de trimsalon. Het te behandelen dier wordt op de afgesproken dag en tijd gebracht en gehaald, tenzij anders is overeengekomen. Indien is overeengekomen dat het dier wordt opgehaald of teruggebracht, zal het op de afgesproken tijd en plaats gereed moeten zijn voor vervoer. Het risico van het vervoeren van dieren ligt ten aller tijden bij de eigenaar van de hond. Dit zal ook besproken worden tijdens het maken van de afspraak.</w:t>
      </w:r>
    </w:p>
    <w:p w14:paraId="6643B965" w14:textId="77777777" w:rsidR="00172AF8" w:rsidRPr="00D006B4" w:rsidRDefault="00172AF8" w:rsidP="00172AF8">
      <w:pPr>
        <w:rPr>
          <w:rFonts w:ascii="Avenir Book" w:hAnsi="Avenir Book"/>
          <w:color w:val="333333"/>
        </w:rPr>
      </w:pPr>
    </w:p>
    <w:p w14:paraId="4168E858" w14:textId="5065A3A4" w:rsidR="00172AF8" w:rsidRPr="00D006B4" w:rsidRDefault="00172AF8" w:rsidP="00172AF8">
      <w:pPr>
        <w:rPr>
          <w:rFonts w:ascii="Avenir Book" w:hAnsi="Avenir Book"/>
          <w:b/>
          <w:bCs/>
          <w:color w:val="333333"/>
        </w:rPr>
      </w:pPr>
      <w:r w:rsidRPr="00D006B4">
        <w:rPr>
          <w:rFonts w:ascii="Avenir Book" w:hAnsi="Avenir Book"/>
          <w:b/>
          <w:bCs/>
          <w:color w:val="333333"/>
        </w:rPr>
        <w:t>5. Overmacht. </w:t>
      </w:r>
    </w:p>
    <w:p w14:paraId="70A64D89" w14:textId="57BE3600" w:rsidR="00172AF8" w:rsidRPr="00D006B4" w:rsidRDefault="00172AF8" w:rsidP="00172AF8">
      <w:pPr>
        <w:rPr>
          <w:rFonts w:ascii="Avenir Book" w:hAnsi="Avenir Book"/>
          <w:color w:val="333333"/>
        </w:rPr>
      </w:pPr>
      <w:r w:rsidRPr="00D006B4">
        <w:rPr>
          <w:rFonts w:ascii="Avenir Book" w:hAnsi="Avenir Book"/>
          <w:color w:val="333333"/>
        </w:rPr>
        <w:t>In geval van overmacht wordt de uitvoering van de overeenkomst opgeschort zolang de toestand van de overmacht de uitvoering belet. Indien de overmacht langer dan veertien dagen aanhoudt, is er een wederzijdse bevoegdheid de overeenkomst te ontbinden. Overmacht is mede aanwezig indien de leverancier, om welke reden dan ook, in gebreke is om goederen of diensten te leveren, die noodzakelijk zijn voor de uitvoering van de overeenkomst. Voor eventuele schade kan de eigenaar/houder van de trimsalon niet aansprakelijk worden gesteld. </w:t>
      </w:r>
    </w:p>
    <w:p w14:paraId="14F42797" w14:textId="77777777" w:rsidR="00172AF8" w:rsidRPr="00D006B4" w:rsidRDefault="00172AF8" w:rsidP="00172AF8">
      <w:pPr>
        <w:rPr>
          <w:rFonts w:ascii="Avenir Book" w:hAnsi="Avenir Book"/>
          <w:color w:val="333333"/>
        </w:rPr>
      </w:pPr>
    </w:p>
    <w:p w14:paraId="36F96B3E" w14:textId="2E4C815E" w:rsidR="00172AF8" w:rsidRPr="00D006B4" w:rsidRDefault="00172AF8" w:rsidP="00172AF8">
      <w:pPr>
        <w:rPr>
          <w:rFonts w:ascii="Avenir Book" w:hAnsi="Avenir Book"/>
          <w:b/>
          <w:bCs/>
          <w:color w:val="333333"/>
        </w:rPr>
      </w:pPr>
      <w:r w:rsidRPr="00D006B4">
        <w:rPr>
          <w:rFonts w:ascii="Avenir Book" w:hAnsi="Avenir Book"/>
          <w:b/>
          <w:bCs/>
          <w:color w:val="333333"/>
        </w:rPr>
        <w:t>6. Aansprakelijkheid.</w:t>
      </w:r>
    </w:p>
    <w:p w14:paraId="199407B6" w14:textId="03518ACD" w:rsidR="00172AF8" w:rsidRPr="00D006B4" w:rsidRDefault="00172AF8" w:rsidP="00172AF8">
      <w:pPr>
        <w:rPr>
          <w:rFonts w:ascii="Avenir Book" w:hAnsi="Avenir Book"/>
          <w:color w:val="333333"/>
        </w:rPr>
      </w:pPr>
      <w:r w:rsidRPr="00D006B4">
        <w:rPr>
          <w:rFonts w:ascii="Avenir Book" w:hAnsi="Avenir Book"/>
          <w:color w:val="333333"/>
        </w:rPr>
        <w:t>De eigenaar/houder van de trimsalon is niet aansprakelijk voor enigerlei schade, in welke vorm dan ook, ten gevolge van niet direct met zijn dienstverlening verband houdende oorzaken. Alle aansprakelijkheid is te allen tijde beperkt tot vergoeding van de door een dierenarts in rekening gebracht kosten. Bij onherstelbare schade, respectievelijk verloren gaan van het dier is de eigenaar/houder van de trimsalon ten hoogste aansprakelijk voor de aanschafwaarde van het verloren gegane dier, behoudens dwingend rechterlijke bepalingen. </w:t>
      </w:r>
    </w:p>
    <w:p w14:paraId="5EF890F4" w14:textId="54BBD597" w:rsidR="00172AF8" w:rsidRPr="00D006B4" w:rsidRDefault="001B1545" w:rsidP="00172AF8">
      <w:pPr>
        <w:rPr>
          <w:rFonts w:ascii="Avenir Book" w:hAnsi="Avenir Book"/>
          <w:color w:val="333333"/>
        </w:rPr>
      </w:pPr>
      <w:proofErr w:type="spellStart"/>
      <w:r>
        <w:rPr>
          <w:rFonts w:ascii="Avenir Book" w:hAnsi="Avenir Book"/>
          <w:color w:val="333333"/>
        </w:rPr>
        <w:t>DoodleCare</w:t>
      </w:r>
      <w:proofErr w:type="spellEnd"/>
      <w:r w:rsidR="00172AF8" w:rsidRPr="00D006B4">
        <w:rPr>
          <w:rFonts w:ascii="Avenir Book" w:hAnsi="Avenir Book"/>
          <w:color w:val="333333"/>
        </w:rPr>
        <w:t xml:space="preserve"> heeft een aansprakelijkheidsverzekering in bovenstaande situatie. </w:t>
      </w:r>
    </w:p>
    <w:p w14:paraId="625748CF" w14:textId="77777777" w:rsidR="00172AF8" w:rsidRPr="00D006B4" w:rsidRDefault="00172AF8" w:rsidP="00172AF8">
      <w:pPr>
        <w:rPr>
          <w:rFonts w:ascii="Avenir Book" w:hAnsi="Avenir Book"/>
          <w:color w:val="333333"/>
        </w:rPr>
      </w:pPr>
    </w:p>
    <w:p w14:paraId="60DE740C" w14:textId="77777777" w:rsidR="00D006B4" w:rsidRDefault="00D006B4" w:rsidP="00172AF8">
      <w:pPr>
        <w:rPr>
          <w:rFonts w:ascii="Avenir Book" w:hAnsi="Avenir Book"/>
          <w:b/>
          <w:bCs/>
          <w:color w:val="333333"/>
        </w:rPr>
      </w:pPr>
    </w:p>
    <w:p w14:paraId="74E73AB6" w14:textId="77777777" w:rsidR="00D006B4" w:rsidRDefault="00D006B4" w:rsidP="00172AF8">
      <w:pPr>
        <w:rPr>
          <w:rFonts w:ascii="Avenir Book" w:hAnsi="Avenir Book"/>
          <w:b/>
          <w:bCs/>
          <w:color w:val="333333"/>
        </w:rPr>
      </w:pPr>
    </w:p>
    <w:p w14:paraId="00DDD78E" w14:textId="5116DB48" w:rsidR="00172AF8" w:rsidRPr="00D006B4" w:rsidRDefault="00172AF8" w:rsidP="00D006B4">
      <w:pPr>
        <w:rPr>
          <w:rFonts w:ascii="Avenir Book" w:hAnsi="Avenir Book"/>
          <w:b/>
          <w:bCs/>
          <w:color w:val="333333"/>
        </w:rPr>
      </w:pPr>
      <w:r w:rsidRPr="00D006B4">
        <w:rPr>
          <w:rFonts w:ascii="Avenir Book" w:hAnsi="Avenir Book"/>
          <w:b/>
          <w:bCs/>
          <w:color w:val="333333"/>
        </w:rPr>
        <w:lastRenderedPageBreak/>
        <w:t>7. Garantie.</w:t>
      </w:r>
    </w:p>
    <w:p w14:paraId="59A3202D" w14:textId="19D8943A" w:rsidR="00172AF8" w:rsidRPr="00D006B4" w:rsidRDefault="00172AF8" w:rsidP="00172AF8">
      <w:pPr>
        <w:rPr>
          <w:rFonts w:ascii="Avenir Book" w:hAnsi="Avenir Book"/>
          <w:color w:val="333333"/>
        </w:rPr>
      </w:pPr>
      <w:r w:rsidRPr="00D006B4">
        <w:rPr>
          <w:rFonts w:ascii="Avenir Book" w:hAnsi="Avenir Book"/>
          <w:color w:val="333333"/>
        </w:rPr>
        <w:t>Garantie gaat niet verder dan tot het verrichten van een gelijksoortige dienst oftewel het opnieuw verrichten van hetgeen niet naar wens is verricht. </w:t>
      </w:r>
    </w:p>
    <w:p w14:paraId="268BA963" w14:textId="77777777" w:rsidR="00172AF8" w:rsidRPr="00D006B4" w:rsidRDefault="00172AF8" w:rsidP="00172AF8">
      <w:pPr>
        <w:rPr>
          <w:rFonts w:ascii="Avenir Book" w:hAnsi="Avenir Book"/>
          <w:color w:val="333333"/>
        </w:rPr>
      </w:pPr>
    </w:p>
    <w:p w14:paraId="62164406" w14:textId="77777777" w:rsidR="00172AF8" w:rsidRPr="00D006B4" w:rsidRDefault="00172AF8" w:rsidP="00172AF8">
      <w:pPr>
        <w:rPr>
          <w:rFonts w:ascii="Avenir Book" w:hAnsi="Avenir Book"/>
          <w:b/>
          <w:bCs/>
          <w:color w:val="333333"/>
        </w:rPr>
      </w:pPr>
      <w:r w:rsidRPr="00D006B4">
        <w:rPr>
          <w:rFonts w:ascii="Avenir Book" w:hAnsi="Avenir Book"/>
          <w:b/>
          <w:bCs/>
          <w:color w:val="333333"/>
        </w:rPr>
        <w:t>8. Klachten.</w:t>
      </w:r>
    </w:p>
    <w:p w14:paraId="2DBF4180" w14:textId="691FFDBD" w:rsidR="00172AF8" w:rsidRPr="00D006B4" w:rsidRDefault="00172AF8" w:rsidP="00172AF8">
      <w:pPr>
        <w:rPr>
          <w:rFonts w:ascii="Avenir Book" w:hAnsi="Avenir Book"/>
          <w:color w:val="333333"/>
        </w:rPr>
      </w:pPr>
      <w:r w:rsidRPr="00D006B4">
        <w:rPr>
          <w:rFonts w:ascii="Avenir Book" w:hAnsi="Avenir Book"/>
          <w:color w:val="333333"/>
        </w:rPr>
        <w:t xml:space="preserve">Klachten dienen ter aller tijden binnen 48 uur na de trimbeurt bij de eigenaar van </w:t>
      </w:r>
      <w:proofErr w:type="spellStart"/>
      <w:r w:rsidR="001B1545">
        <w:rPr>
          <w:rFonts w:ascii="Avenir Book" w:hAnsi="Avenir Book"/>
          <w:color w:val="333333"/>
        </w:rPr>
        <w:t>DoodleCare</w:t>
      </w:r>
      <w:proofErr w:type="spellEnd"/>
      <w:r w:rsidRPr="00D006B4">
        <w:rPr>
          <w:rFonts w:ascii="Avenir Book" w:hAnsi="Avenir Book"/>
          <w:color w:val="333333"/>
        </w:rPr>
        <w:t xml:space="preserve"> kenbaar te zijn gemaakt. En er moet binnen afzienbare tijd een oplossing aangeboden worden door de trimsalon, de uitvoering daarvan zal in overleg met de eigenaar van de hond plaatsvinden.</w:t>
      </w:r>
      <w:r w:rsidRPr="00D006B4">
        <w:rPr>
          <w:rFonts w:ascii="Avenir Book" w:hAnsi="Avenir Book"/>
          <w:color w:val="333333"/>
        </w:rPr>
        <w:br/>
        <w:t xml:space="preserve"> </w:t>
      </w:r>
    </w:p>
    <w:p w14:paraId="1D409DD9" w14:textId="77777777" w:rsidR="00172AF8" w:rsidRPr="00D006B4" w:rsidRDefault="00172AF8" w:rsidP="00172AF8">
      <w:pPr>
        <w:rPr>
          <w:rFonts w:ascii="Avenir Book" w:hAnsi="Avenir Book"/>
          <w:b/>
          <w:bCs/>
          <w:color w:val="333333"/>
        </w:rPr>
      </w:pPr>
      <w:r w:rsidRPr="00D006B4">
        <w:rPr>
          <w:rFonts w:ascii="Avenir Book" w:hAnsi="Avenir Book"/>
          <w:b/>
          <w:bCs/>
          <w:color w:val="333333"/>
        </w:rPr>
        <w:t>9. Betaling. </w:t>
      </w:r>
    </w:p>
    <w:p w14:paraId="52F45936" w14:textId="5347D982" w:rsidR="00172AF8" w:rsidRPr="00D006B4" w:rsidRDefault="00172AF8" w:rsidP="00172AF8">
      <w:pPr>
        <w:rPr>
          <w:rFonts w:ascii="Avenir Book" w:hAnsi="Avenir Book"/>
          <w:color w:val="333333"/>
        </w:rPr>
      </w:pPr>
      <w:r w:rsidRPr="00D006B4">
        <w:rPr>
          <w:rFonts w:ascii="Avenir Book" w:hAnsi="Avenir Book"/>
          <w:color w:val="333333"/>
        </w:rPr>
        <w:t xml:space="preserve">Tenzij anders is overeengekomen, geschiedt de levering van goederen en diensten tegen betaling bij aflevering. </w:t>
      </w:r>
      <w:r w:rsidRPr="00D006B4">
        <w:rPr>
          <w:rFonts w:ascii="Avenir Book" w:hAnsi="Avenir Book"/>
          <w:color w:val="333333"/>
        </w:rPr>
        <w:br/>
        <w:t>Betaling dient tevens te geschieden in geval de klant/opdrachtgever niet tijdig de afspraak annuleert. De volgende regeling is hierbij van toepassing:</w:t>
      </w:r>
      <w:r w:rsidRPr="00D006B4">
        <w:rPr>
          <w:rFonts w:ascii="Avenir Book" w:hAnsi="Avenir Book"/>
          <w:color w:val="333333"/>
        </w:rPr>
        <w:br/>
      </w:r>
    </w:p>
    <w:p w14:paraId="030F3C1F" w14:textId="1D7D622A" w:rsidR="00172AF8" w:rsidRPr="00D006B4" w:rsidRDefault="00172AF8" w:rsidP="00172AF8">
      <w:pPr>
        <w:rPr>
          <w:rFonts w:ascii="Avenir Book" w:hAnsi="Avenir Book"/>
          <w:color w:val="333333"/>
        </w:rPr>
      </w:pPr>
      <w:r w:rsidRPr="00D006B4">
        <w:rPr>
          <w:rFonts w:ascii="Avenir Book" w:hAnsi="Avenir Book"/>
          <w:color w:val="333333"/>
        </w:rPr>
        <w:t xml:space="preserve">a. Annuleringen tot 24 uur voor de afspraak kunnen kosteloos worden doorgegeven, mits er een akkoordbevestiging vanuit </w:t>
      </w:r>
      <w:proofErr w:type="spellStart"/>
      <w:r w:rsidR="001B1545">
        <w:rPr>
          <w:rFonts w:ascii="Avenir Book" w:hAnsi="Avenir Book"/>
          <w:color w:val="333333"/>
        </w:rPr>
        <w:t>DoodleCare</w:t>
      </w:r>
      <w:proofErr w:type="spellEnd"/>
      <w:r w:rsidRPr="00D006B4">
        <w:rPr>
          <w:rFonts w:ascii="Avenir Book" w:hAnsi="Avenir Book"/>
          <w:color w:val="333333"/>
        </w:rPr>
        <w:t xml:space="preserve"> is gekomen.</w:t>
      </w:r>
      <w:r w:rsidRPr="00D006B4">
        <w:rPr>
          <w:rFonts w:ascii="Avenir Book" w:hAnsi="Avenir Book"/>
          <w:color w:val="333333"/>
        </w:rPr>
        <w:br/>
        <w:t xml:space="preserve">b. Bij annulering korter dan de gestelde tijd zal er een bedrag van € 25,00 euro worden doorbelast, u ontvangt hiervoor een factuur. </w:t>
      </w:r>
    </w:p>
    <w:p w14:paraId="12769CF4" w14:textId="043377B1" w:rsidR="00EE5C8F" w:rsidRPr="00D006B4" w:rsidRDefault="00172AF8" w:rsidP="00172AF8">
      <w:pPr>
        <w:rPr>
          <w:rStyle w:val="Zwaar"/>
          <w:rFonts w:ascii="Avenir Book" w:hAnsi="Avenir Book"/>
          <w:color w:val="333333"/>
        </w:rPr>
      </w:pPr>
      <w:r w:rsidRPr="00D006B4">
        <w:rPr>
          <w:rFonts w:ascii="Avenir Book" w:hAnsi="Avenir Book"/>
          <w:color w:val="333333"/>
        </w:rPr>
        <w:t> </w:t>
      </w:r>
    </w:p>
    <w:p w14:paraId="6C2D2AD3" w14:textId="2289C917" w:rsidR="00172AF8" w:rsidRPr="00D006B4" w:rsidRDefault="00172AF8" w:rsidP="00172AF8">
      <w:pPr>
        <w:rPr>
          <w:rStyle w:val="Zwaar"/>
          <w:rFonts w:ascii="Avenir Book" w:hAnsi="Avenir Book"/>
          <w:color w:val="333333"/>
        </w:rPr>
      </w:pPr>
      <w:r w:rsidRPr="00D006B4">
        <w:rPr>
          <w:rStyle w:val="Zwaar"/>
          <w:rFonts w:ascii="Avenir Book" w:hAnsi="Avenir Book"/>
          <w:color w:val="333333"/>
        </w:rPr>
        <w:t>Privacyverklaring Trimsalon</w:t>
      </w:r>
      <w:r w:rsidR="001B1545">
        <w:rPr>
          <w:rStyle w:val="Zwaar"/>
          <w:rFonts w:ascii="Avenir Book" w:hAnsi="Avenir Book"/>
          <w:color w:val="333333"/>
        </w:rPr>
        <w:t xml:space="preserve"> </w:t>
      </w:r>
      <w:proofErr w:type="spellStart"/>
      <w:r w:rsidR="001B1545">
        <w:rPr>
          <w:rStyle w:val="Zwaar"/>
          <w:rFonts w:ascii="Avenir Book" w:hAnsi="Avenir Book"/>
          <w:color w:val="333333"/>
        </w:rPr>
        <w:t>DoodleCare</w:t>
      </w:r>
      <w:proofErr w:type="spellEnd"/>
    </w:p>
    <w:p w14:paraId="4D993556" w14:textId="77777777" w:rsidR="00172AF8" w:rsidRPr="00D006B4" w:rsidRDefault="00172AF8" w:rsidP="00172AF8">
      <w:pPr>
        <w:rPr>
          <w:rFonts w:ascii="Avenir Book" w:hAnsi="Avenir Book"/>
          <w:color w:val="333333"/>
        </w:rPr>
      </w:pPr>
    </w:p>
    <w:p w14:paraId="1BD0DEE9" w14:textId="2B614EA9" w:rsidR="00172AF8" w:rsidRPr="00D006B4" w:rsidRDefault="00172AF8" w:rsidP="00172AF8">
      <w:pPr>
        <w:rPr>
          <w:rFonts w:ascii="Avenir Book" w:hAnsi="Avenir Book"/>
          <w:color w:val="333333"/>
        </w:rPr>
      </w:pPr>
      <w:r w:rsidRPr="00D006B4">
        <w:rPr>
          <w:rFonts w:ascii="Avenir Book" w:hAnsi="Avenir Book"/>
          <w:color w:val="333333"/>
        </w:rPr>
        <w:t>Hieronder vindt u de privacyverklaring van trimsalon</w:t>
      </w:r>
      <w:r w:rsidR="001B1545">
        <w:rPr>
          <w:rFonts w:ascii="Avenir Book" w:hAnsi="Avenir Book"/>
          <w:color w:val="333333"/>
        </w:rPr>
        <w:t xml:space="preserve"> </w:t>
      </w:r>
      <w:proofErr w:type="spellStart"/>
      <w:r w:rsidR="001B1545">
        <w:rPr>
          <w:rFonts w:ascii="Avenir Book" w:hAnsi="Avenir Book"/>
          <w:color w:val="333333"/>
        </w:rPr>
        <w:t>DoodleCare</w:t>
      </w:r>
      <w:proofErr w:type="spellEnd"/>
      <w:r w:rsidRPr="00D006B4">
        <w:rPr>
          <w:rFonts w:ascii="Avenir Book" w:hAnsi="Avenir Book"/>
          <w:color w:val="333333"/>
        </w:rPr>
        <w:t xml:space="preserve">. Wij zijn gevestigd aan het </w:t>
      </w:r>
      <w:r w:rsidR="001B1545">
        <w:rPr>
          <w:rFonts w:ascii="Avenir Book" w:hAnsi="Avenir Book"/>
          <w:color w:val="333333"/>
        </w:rPr>
        <w:t>Pijlkruid 51</w:t>
      </w:r>
      <w:r w:rsidRPr="00D006B4">
        <w:rPr>
          <w:rFonts w:ascii="Avenir Book" w:hAnsi="Avenir Book"/>
          <w:color w:val="333333"/>
        </w:rPr>
        <w:t xml:space="preserve"> te </w:t>
      </w:r>
      <w:r w:rsidR="001B1545">
        <w:rPr>
          <w:rFonts w:ascii="Avenir Book" w:hAnsi="Avenir Book"/>
          <w:color w:val="333333"/>
        </w:rPr>
        <w:t xml:space="preserve">Alphen aan den Rijn </w:t>
      </w:r>
      <w:r w:rsidRPr="00D006B4">
        <w:rPr>
          <w:rFonts w:ascii="Avenir Book" w:hAnsi="Avenir Book"/>
          <w:color w:val="333333"/>
        </w:rPr>
        <w:t xml:space="preserve">en </w:t>
      </w:r>
      <w:r w:rsidR="001B1545">
        <w:rPr>
          <w:rFonts w:ascii="Avenir Book" w:hAnsi="Avenir Book"/>
          <w:color w:val="333333"/>
        </w:rPr>
        <w:t>s</w:t>
      </w:r>
      <w:r w:rsidRPr="00D006B4">
        <w:rPr>
          <w:rFonts w:ascii="Avenir Book" w:hAnsi="Avenir Book"/>
          <w:color w:val="333333"/>
        </w:rPr>
        <w:t>taan ingeschreven onder KvK-nummer 817</w:t>
      </w:r>
      <w:r w:rsidR="001B1545">
        <w:rPr>
          <w:rFonts w:ascii="Avenir Book" w:hAnsi="Avenir Book"/>
          <w:color w:val="333333"/>
        </w:rPr>
        <w:t>33682</w:t>
      </w:r>
      <w:r w:rsidRPr="00D006B4">
        <w:rPr>
          <w:rFonts w:ascii="Avenir Book" w:hAnsi="Avenir Book"/>
          <w:color w:val="333333"/>
        </w:rPr>
        <w:t>.</w:t>
      </w:r>
    </w:p>
    <w:p w14:paraId="370446AB" w14:textId="77777777" w:rsidR="00172AF8" w:rsidRPr="00D006B4" w:rsidRDefault="00172AF8" w:rsidP="00172AF8">
      <w:pPr>
        <w:rPr>
          <w:rStyle w:val="Zwaar"/>
          <w:rFonts w:ascii="Avenir Book" w:hAnsi="Avenir Book"/>
          <w:b w:val="0"/>
          <w:bCs w:val="0"/>
          <w:color w:val="333333"/>
        </w:rPr>
      </w:pPr>
      <w:r w:rsidRPr="00D006B4">
        <w:rPr>
          <w:rFonts w:ascii="Avenir Book" w:hAnsi="Avenir Book"/>
          <w:color w:val="333333"/>
        </w:rPr>
        <w:t xml:space="preserve"> </w:t>
      </w:r>
    </w:p>
    <w:p w14:paraId="3A17E68A" w14:textId="77777777" w:rsidR="00172AF8" w:rsidRPr="00D006B4" w:rsidRDefault="00172AF8" w:rsidP="00172AF8">
      <w:pPr>
        <w:rPr>
          <w:rStyle w:val="Zwaar"/>
          <w:rFonts w:ascii="Avenir Book" w:hAnsi="Avenir Book"/>
          <w:b w:val="0"/>
          <w:bCs w:val="0"/>
          <w:color w:val="333333"/>
        </w:rPr>
      </w:pPr>
      <w:r w:rsidRPr="00D006B4">
        <w:rPr>
          <w:rStyle w:val="Zwaar"/>
          <w:rFonts w:ascii="Avenir Book" w:hAnsi="Avenir Book"/>
          <w:b w:val="0"/>
          <w:bCs w:val="0"/>
          <w:color w:val="333333"/>
        </w:rPr>
        <w:t>Persoonsgegevens</w:t>
      </w:r>
    </w:p>
    <w:p w14:paraId="41F3FC7F" w14:textId="0C3FC0F9" w:rsidR="00172AF8" w:rsidRPr="00D006B4" w:rsidRDefault="00172AF8" w:rsidP="00172AF8">
      <w:pPr>
        <w:rPr>
          <w:rFonts w:ascii="Avenir Book" w:hAnsi="Avenir Book"/>
          <w:color w:val="333333"/>
        </w:rPr>
      </w:pPr>
      <w:r w:rsidRPr="00D006B4">
        <w:rPr>
          <w:rStyle w:val="Zwaar"/>
          <w:rFonts w:ascii="Avenir Book" w:hAnsi="Avenir Book"/>
          <w:b w:val="0"/>
          <w:bCs w:val="0"/>
          <w:color w:val="333333"/>
        </w:rPr>
        <w:t xml:space="preserve">1. </w:t>
      </w:r>
      <w:r w:rsidRPr="00D006B4">
        <w:rPr>
          <w:rFonts w:ascii="Avenir Book" w:hAnsi="Avenir Book"/>
          <w:color w:val="333333"/>
        </w:rPr>
        <w:t xml:space="preserve">Trimsalon </w:t>
      </w:r>
      <w:proofErr w:type="spellStart"/>
      <w:r w:rsidR="001B1545">
        <w:rPr>
          <w:rFonts w:ascii="Avenir Book" w:hAnsi="Avenir Book"/>
          <w:color w:val="333333"/>
        </w:rPr>
        <w:t>DoodleCare</w:t>
      </w:r>
      <w:proofErr w:type="spellEnd"/>
      <w:r w:rsidRPr="00D006B4">
        <w:rPr>
          <w:rFonts w:ascii="Avenir Book" w:hAnsi="Avenir Book"/>
          <w:color w:val="333333"/>
        </w:rPr>
        <w:t xml:space="preserve"> verwerkt uw persoonsgegevens doordat u gebruik maakt van onze diensten en/of omdat u deze zelf aan ons verstrekt. Hieronder vindt u een overzicht van de persoonsgegevens die wij verwerken:</w:t>
      </w:r>
    </w:p>
    <w:p w14:paraId="73736486" w14:textId="423AD08B" w:rsidR="00172AF8" w:rsidRPr="00D006B4" w:rsidRDefault="00172AF8" w:rsidP="00172AF8">
      <w:pPr>
        <w:rPr>
          <w:rFonts w:ascii="Avenir Book" w:hAnsi="Avenir Book"/>
          <w:color w:val="333333"/>
        </w:rPr>
      </w:pPr>
      <w:r w:rsidRPr="00D006B4">
        <w:rPr>
          <w:rFonts w:ascii="Avenir Book" w:hAnsi="Avenir Book"/>
          <w:color w:val="333333"/>
        </w:rPr>
        <w:t>Naam</w:t>
      </w:r>
      <w:r w:rsidR="00D006B4">
        <w:rPr>
          <w:rFonts w:ascii="Avenir Book" w:hAnsi="Avenir Book"/>
          <w:color w:val="333333"/>
        </w:rPr>
        <w:t xml:space="preserve">, </w:t>
      </w:r>
      <w:r w:rsidRPr="00D006B4">
        <w:rPr>
          <w:rFonts w:ascii="Avenir Book" w:hAnsi="Avenir Book"/>
          <w:color w:val="333333"/>
        </w:rPr>
        <w:t>Telefoonnummer</w:t>
      </w:r>
      <w:r w:rsidR="00D006B4">
        <w:rPr>
          <w:rFonts w:ascii="Avenir Book" w:hAnsi="Avenir Book"/>
          <w:color w:val="333333"/>
        </w:rPr>
        <w:t xml:space="preserve">, </w:t>
      </w:r>
      <w:r w:rsidRPr="00D006B4">
        <w:rPr>
          <w:rFonts w:ascii="Avenir Book" w:hAnsi="Avenir Book"/>
          <w:color w:val="333333"/>
        </w:rPr>
        <w:t>E-mailadres</w:t>
      </w:r>
      <w:r w:rsidR="00D006B4">
        <w:rPr>
          <w:rFonts w:ascii="Avenir Book" w:hAnsi="Avenir Book"/>
          <w:color w:val="333333"/>
        </w:rPr>
        <w:t xml:space="preserve">, </w:t>
      </w:r>
      <w:r w:rsidRPr="00D006B4">
        <w:rPr>
          <w:rFonts w:ascii="Avenir Book" w:hAnsi="Avenir Book"/>
          <w:color w:val="333333"/>
        </w:rPr>
        <w:t xml:space="preserve">Gegevens van uw huisdier </w:t>
      </w:r>
    </w:p>
    <w:p w14:paraId="2CE44C56" w14:textId="77777777" w:rsidR="00172AF8" w:rsidRPr="00D006B4" w:rsidRDefault="00172AF8" w:rsidP="00172AF8">
      <w:pPr>
        <w:rPr>
          <w:rFonts w:ascii="Avenir Book" w:hAnsi="Avenir Book"/>
          <w:color w:val="333333"/>
        </w:rPr>
      </w:pPr>
      <w:r w:rsidRPr="00D006B4">
        <w:rPr>
          <w:rFonts w:ascii="Avenir Book" w:hAnsi="Avenir Book"/>
          <w:color w:val="333333"/>
        </w:rPr>
        <w:br/>
        <w:t>Deze gegevens gebruiken wij voor de volgende doeleinden:</w:t>
      </w:r>
    </w:p>
    <w:p w14:paraId="4D514932" w14:textId="77777777" w:rsidR="00172AF8" w:rsidRPr="00D006B4" w:rsidRDefault="00172AF8" w:rsidP="00172AF8">
      <w:pPr>
        <w:rPr>
          <w:rFonts w:ascii="Avenir Book" w:hAnsi="Avenir Book"/>
          <w:color w:val="333333"/>
        </w:rPr>
      </w:pPr>
      <w:r w:rsidRPr="00D006B4">
        <w:rPr>
          <w:rFonts w:ascii="Avenir Book" w:hAnsi="Avenir Book"/>
          <w:color w:val="333333"/>
        </w:rPr>
        <w:t>Het verlenen en factureren van onze diensten</w:t>
      </w:r>
    </w:p>
    <w:p w14:paraId="4271E7B8" w14:textId="77777777" w:rsidR="00172AF8" w:rsidRPr="00D006B4" w:rsidRDefault="00172AF8" w:rsidP="00172AF8">
      <w:pPr>
        <w:rPr>
          <w:rFonts w:ascii="Avenir Book" w:hAnsi="Avenir Book"/>
          <w:color w:val="333333"/>
        </w:rPr>
      </w:pPr>
      <w:r w:rsidRPr="00D006B4">
        <w:rPr>
          <w:rFonts w:ascii="Avenir Book" w:hAnsi="Avenir Book"/>
          <w:color w:val="333333"/>
        </w:rPr>
        <w:t>U te kunnen bellen of e-mailen indien dit nodig is om onze dienstverlening uit te kunnen voeren.</w:t>
      </w:r>
    </w:p>
    <w:p w14:paraId="26D34E8B" w14:textId="77777777" w:rsidR="00172AF8" w:rsidRPr="00D006B4" w:rsidRDefault="00172AF8" w:rsidP="00172AF8">
      <w:pPr>
        <w:rPr>
          <w:rFonts w:ascii="Avenir Book" w:hAnsi="Avenir Book"/>
          <w:color w:val="333333"/>
        </w:rPr>
      </w:pPr>
      <w:r w:rsidRPr="00D006B4">
        <w:rPr>
          <w:rFonts w:ascii="Avenir Book" w:hAnsi="Avenir Book"/>
          <w:color w:val="333333"/>
        </w:rPr>
        <w:t>Of als dit noodzakelijk is in het belang van uw hond (denk hierbij aan de dierenarts).</w:t>
      </w:r>
    </w:p>
    <w:p w14:paraId="1378F607" w14:textId="77777777" w:rsidR="00172AF8" w:rsidRPr="00D006B4" w:rsidRDefault="00172AF8" w:rsidP="00172AF8">
      <w:pPr>
        <w:rPr>
          <w:rFonts w:ascii="Avenir Book" w:hAnsi="Avenir Book"/>
          <w:color w:val="333333"/>
        </w:rPr>
      </w:pPr>
      <w:r w:rsidRPr="00D006B4">
        <w:rPr>
          <w:rFonts w:ascii="Avenir Book" w:hAnsi="Avenir Book"/>
          <w:color w:val="333333"/>
        </w:rPr>
        <w:t>Vervolgafspraken beter in te kunnen plannen</w:t>
      </w:r>
    </w:p>
    <w:p w14:paraId="2283219E" w14:textId="4F89327A" w:rsidR="00172AF8" w:rsidRPr="00D006B4" w:rsidRDefault="00172AF8" w:rsidP="00172AF8">
      <w:pPr>
        <w:rPr>
          <w:rFonts w:ascii="Avenir Book" w:hAnsi="Avenir Book"/>
        </w:rPr>
      </w:pPr>
      <w:r w:rsidRPr="00D006B4">
        <w:rPr>
          <w:rFonts w:ascii="Avenir Book" w:hAnsi="Avenir Book"/>
          <w:color w:val="333333"/>
        </w:rPr>
        <w:t>U mag te alle</w:t>
      </w:r>
      <w:r w:rsidR="001B1545">
        <w:rPr>
          <w:rFonts w:ascii="Avenir Book" w:hAnsi="Avenir Book"/>
          <w:color w:val="333333"/>
        </w:rPr>
        <w:t>n</w:t>
      </w:r>
      <w:r w:rsidRPr="00D006B4">
        <w:rPr>
          <w:rFonts w:ascii="Avenir Book" w:hAnsi="Avenir Book"/>
          <w:color w:val="333333"/>
        </w:rPr>
        <w:t xml:space="preserve"> tijde deze gegevens inzien en/of wijzigen.</w:t>
      </w:r>
    </w:p>
    <w:p w14:paraId="1BAD7148" w14:textId="77777777" w:rsidR="00172AF8" w:rsidRPr="00D006B4" w:rsidRDefault="00172AF8" w:rsidP="00172AF8">
      <w:pPr>
        <w:rPr>
          <w:rFonts w:ascii="Avenir Book" w:hAnsi="Avenir Book"/>
        </w:rPr>
      </w:pPr>
    </w:p>
    <w:p w14:paraId="67DFAA8D" w14:textId="013BB042" w:rsidR="00172AF8" w:rsidRPr="00D006B4" w:rsidRDefault="00172AF8" w:rsidP="00172AF8">
      <w:pPr>
        <w:rPr>
          <w:rFonts w:ascii="Avenir Book" w:hAnsi="Avenir Book"/>
          <w:color w:val="333333"/>
        </w:rPr>
      </w:pPr>
      <w:r w:rsidRPr="00D006B4">
        <w:rPr>
          <w:rStyle w:val="Zwaar"/>
          <w:rFonts w:ascii="Avenir Book" w:hAnsi="Avenir Book"/>
          <w:b w:val="0"/>
          <w:bCs w:val="0"/>
          <w:color w:val="333333"/>
        </w:rPr>
        <w:t xml:space="preserve">2. </w:t>
      </w:r>
      <w:proofErr w:type="spellStart"/>
      <w:r w:rsidR="001B1545">
        <w:rPr>
          <w:rStyle w:val="Zwaar"/>
          <w:rFonts w:ascii="Avenir Book" w:hAnsi="Avenir Book"/>
          <w:b w:val="0"/>
          <w:bCs w:val="0"/>
          <w:color w:val="333333"/>
        </w:rPr>
        <w:t>DoodleCare</w:t>
      </w:r>
      <w:proofErr w:type="spellEnd"/>
      <w:r w:rsidRPr="00D006B4">
        <w:rPr>
          <w:rFonts w:ascii="Avenir Book" w:hAnsi="Avenir Book"/>
          <w:color w:val="333333"/>
        </w:rPr>
        <w:t xml:space="preserve"> verstrekt uw gegevens/foto's niet zonder uw toestemming aan derden.</w:t>
      </w:r>
    </w:p>
    <w:p w14:paraId="39B73E63" w14:textId="4DC8D3C0" w:rsidR="00172AF8" w:rsidRPr="00172AF8" w:rsidRDefault="00172AF8" w:rsidP="00172AF8">
      <w:pPr>
        <w:rPr>
          <w:rFonts w:ascii="Avenir Book" w:hAnsi="Avenir Book"/>
          <w:sz w:val="28"/>
          <w:szCs w:val="28"/>
        </w:rPr>
      </w:pPr>
      <w:r w:rsidRPr="00D006B4">
        <w:rPr>
          <w:rFonts w:ascii="Avenir Book" w:hAnsi="Avenir Book"/>
          <w:color w:val="333333"/>
        </w:rPr>
        <w:t xml:space="preserve">3. </w:t>
      </w:r>
      <w:proofErr w:type="spellStart"/>
      <w:r w:rsidR="001B1545">
        <w:rPr>
          <w:rFonts w:ascii="Avenir Book" w:hAnsi="Avenir Book"/>
          <w:color w:val="333333"/>
        </w:rPr>
        <w:t>DoodleCare</w:t>
      </w:r>
      <w:proofErr w:type="spellEnd"/>
      <w:r w:rsidRPr="00D006B4">
        <w:rPr>
          <w:rFonts w:ascii="Avenir Book" w:hAnsi="Avenir Book"/>
          <w:color w:val="333333"/>
        </w:rPr>
        <w:t xml:space="preserve"> zal na behandeling vragen of gemaakte foto's gebruikt mogen worden voor publicatie op </w:t>
      </w:r>
      <w:r w:rsidR="004C0F2A">
        <w:rPr>
          <w:rFonts w:ascii="Avenir Book" w:hAnsi="Avenir Book"/>
          <w:color w:val="333333"/>
        </w:rPr>
        <w:t xml:space="preserve">de </w:t>
      </w:r>
      <w:bookmarkStart w:id="0" w:name="_GoBack"/>
      <w:bookmarkEnd w:id="0"/>
      <w:r w:rsidR="004C0F2A">
        <w:rPr>
          <w:rFonts w:ascii="Avenir Book" w:hAnsi="Avenir Book"/>
          <w:color w:val="333333"/>
        </w:rPr>
        <w:t>website, Facebook en/of Instagram</w:t>
      </w:r>
      <w:r w:rsidRPr="00D006B4">
        <w:rPr>
          <w:rFonts w:ascii="Avenir Book" w:hAnsi="Avenir Book"/>
          <w:color w:val="333333"/>
        </w:rPr>
        <w:t>.</w:t>
      </w:r>
    </w:p>
    <w:sectPr w:rsidR="00172AF8" w:rsidRPr="00172AF8">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F8"/>
    <w:rsid w:val="00172AF8"/>
    <w:rsid w:val="00176104"/>
    <w:rsid w:val="001B1545"/>
    <w:rsid w:val="004C0F2A"/>
    <w:rsid w:val="006C037C"/>
    <w:rsid w:val="00D006B4"/>
    <w:rsid w:val="00EE5C8F"/>
    <w:rsid w:val="00F96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BA52EE"/>
  <w15:chartTrackingRefBased/>
  <w15:docId w15:val="{BE39D084-0063-A046-91A3-D5A46767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2AF8"/>
    <w:pPr>
      <w:widowControl w:val="0"/>
      <w:suppressAutoHyphens/>
    </w:pPr>
    <w:rPr>
      <w:rFonts w:ascii="Times New Roman" w:eastAsia="Arial Unicode MS" w:hAnsi="Times New Roman" w:cs="Arial Unicode MS"/>
      <w:kern w:val="1"/>
      <w:lang w:eastAsia="hi-IN" w:bidi="hi-IN"/>
    </w:rPr>
  </w:style>
  <w:style w:type="paragraph" w:styleId="Kop4">
    <w:name w:val="heading 4"/>
    <w:basedOn w:val="Standaard"/>
    <w:next w:val="Plattetekst"/>
    <w:link w:val="Kop4Char"/>
    <w:qFormat/>
    <w:rsid w:val="00172AF8"/>
    <w:pPr>
      <w:keepNext/>
      <w:numPr>
        <w:ilvl w:val="3"/>
        <w:numId w:val="3"/>
      </w:numPr>
      <w:spacing w:before="240" w:after="120"/>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172AF8"/>
    <w:rPr>
      <w:rFonts w:ascii="Times New Roman" w:eastAsia="Arial Unicode MS" w:hAnsi="Times New Roman" w:cs="Arial Unicode MS"/>
      <w:b/>
      <w:bCs/>
      <w:kern w:val="1"/>
      <w:lang w:eastAsia="hi-IN" w:bidi="hi-IN"/>
    </w:rPr>
  </w:style>
  <w:style w:type="character" w:styleId="Zwaar">
    <w:name w:val="Strong"/>
    <w:qFormat/>
    <w:rsid w:val="00172AF8"/>
    <w:rPr>
      <w:b/>
      <w:bCs/>
    </w:rPr>
  </w:style>
  <w:style w:type="paragraph" w:styleId="Plattetekst">
    <w:name w:val="Body Text"/>
    <w:basedOn w:val="Standaard"/>
    <w:link w:val="PlattetekstChar"/>
    <w:rsid w:val="00172AF8"/>
    <w:pPr>
      <w:spacing w:after="120"/>
    </w:pPr>
  </w:style>
  <w:style w:type="character" w:customStyle="1" w:styleId="PlattetekstChar">
    <w:name w:val="Platte tekst Char"/>
    <w:basedOn w:val="Standaardalinea-lettertype"/>
    <w:link w:val="Plattetekst"/>
    <w:rsid w:val="00172AF8"/>
    <w:rPr>
      <w:rFonts w:ascii="Times New Roman" w:eastAsia="Arial Unicode MS" w:hAnsi="Times New Roman" w:cs="Arial Unicode M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680</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Bos</dc:creator>
  <cp:keywords/>
  <dc:description/>
  <cp:lastModifiedBy>Margot Zwitser</cp:lastModifiedBy>
  <cp:revision>5</cp:revision>
  <dcterms:created xsi:type="dcterms:W3CDTF">2021-03-07T20:13:00Z</dcterms:created>
  <dcterms:modified xsi:type="dcterms:W3CDTF">2021-03-07T20:20:00Z</dcterms:modified>
</cp:coreProperties>
</file>